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42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"/>
        <w:gridCol w:w="18"/>
        <w:gridCol w:w="9451"/>
        <w:gridCol w:w="81"/>
        <w:gridCol w:w="13241"/>
        <w:gridCol w:w="1417"/>
      </w:tblGrid>
      <w:tr w:rsidR="005027FC" w:rsidTr="000D7386">
        <w:trPr>
          <w:trHeight w:val="593"/>
        </w:trPr>
        <w:tc>
          <w:tcPr>
            <w:tcW w:w="29" w:type="dxa"/>
          </w:tcPr>
          <w:p w:rsidR="005F29D5" w:rsidRDefault="005F29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F29D5" w:rsidRDefault="005F29D5">
            <w:pPr>
              <w:pStyle w:val="EmptyCellLayoutStyle"/>
              <w:spacing w:after="0" w:line="240" w:lineRule="auto"/>
            </w:pPr>
          </w:p>
        </w:tc>
        <w:tc>
          <w:tcPr>
            <w:tcW w:w="2277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70"/>
            </w:tblGrid>
            <w:tr w:rsidR="005F29D5">
              <w:trPr>
                <w:trHeight w:hRule="exact"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PRIJEDLOG POPISA udruga kojima su odobrena financijska sredstva iz </w:t>
                  </w:r>
                  <w:r w:rsidR="00DA0B3E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Proračuna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Grada Zagreba za 2019.</w:t>
                  </w:r>
                </w:p>
              </w:tc>
            </w:tr>
          </w:tbl>
          <w:p w:rsidR="005F29D5" w:rsidRDefault="005F29D5">
            <w:pPr>
              <w:spacing w:after="0" w:line="240" w:lineRule="auto"/>
            </w:pPr>
          </w:p>
        </w:tc>
        <w:tc>
          <w:tcPr>
            <w:tcW w:w="1417" w:type="dxa"/>
          </w:tcPr>
          <w:p w:rsidR="005F29D5" w:rsidRDefault="005F29D5">
            <w:pPr>
              <w:pStyle w:val="EmptyCellLayoutStyle"/>
              <w:spacing w:after="0" w:line="240" w:lineRule="auto"/>
            </w:pPr>
          </w:p>
        </w:tc>
      </w:tr>
      <w:tr w:rsidR="005F29D5" w:rsidTr="000D7386">
        <w:trPr>
          <w:trHeight w:val="180"/>
        </w:trPr>
        <w:tc>
          <w:tcPr>
            <w:tcW w:w="29" w:type="dxa"/>
          </w:tcPr>
          <w:p w:rsidR="005F29D5" w:rsidRDefault="005F29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F29D5" w:rsidRDefault="005F29D5">
            <w:pPr>
              <w:pStyle w:val="EmptyCellLayoutStyle"/>
              <w:spacing w:after="0" w:line="240" w:lineRule="auto"/>
            </w:pPr>
          </w:p>
        </w:tc>
        <w:tc>
          <w:tcPr>
            <w:tcW w:w="9451" w:type="dxa"/>
          </w:tcPr>
          <w:p w:rsidR="005F29D5" w:rsidRDefault="005F29D5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5F29D5" w:rsidRDefault="005F29D5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5F29D5" w:rsidRDefault="005F29D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F29D5" w:rsidRDefault="005F29D5">
            <w:pPr>
              <w:pStyle w:val="EmptyCellLayoutStyle"/>
              <w:spacing w:after="0" w:line="240" w:lineRule="auto"/>
            </w:pPr>
          </w:p>
        </w:tc>
      </w:tr>
      <w:tr w:rsidR="005F29D5" w:rsidTr="000D7386">
        <w:trPr>
          <w:trHeight w:val="340"/>
        </w:trPr>
        <w:tc>
          <w:tcPr>
            <w:tcW w:w="29" w:type="dxa"/>
          </w:tcPr>
          <w:p w:rsidR="005F29D5" w:rsidRDefault="005F29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F29D5" w:rsidRDefault="005F29D5">
            <w:pPr>
              <w:pStyle w:val="EmptyCellLayoutStyle"/>
              <w:spacing w:after="0" w:line="240" w:lineRule="auto"/>
            </w:pPr>
          </w:p>
        </w:tc>
        <w:tc>
          <w:tcPr>
            <w:tcW w:w="9451" w:type="dxa"/>
          </w:tcPr>
          <w:p w:rsidR="00B922E8" w:rsidRDefault="00B922E8" w:rsidP="000D738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D7386" w:rsidRDefault="000D7386" w:rsidP="000D738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54F8F">
              <w:rPr>
                <w:rFonts w:ascii="Arial" w:hAnsi="Arial" w:cs="Arial"/>
              </w:rPr>
              <w:t>OVAJ POPIS JE OBJAVLJEN NA INTERNETSKOJ STRANICI GRADA ZAGREBA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0661B">
              <w:rPr>
                <w:rFonts w:ascii="Arial" w:hAnsi="Arial" w:cs="Arial"/>
                <w:b/>
              </w:rPr>
              <w:t>2</w:t>
            </w:r>
            <w:r w:rsidR="00596684">
              <w:rPr>
                <w:rFonts w:ascii="Arial" w:hAnsi="Arial" w:cs="Arial"/>
                <w:b/>
              </w:rPr>
              <w:t>4</w:t>
            </w:r>
            <w:r w:rsidR="0040661B">
              <w:rPr>
                <w:rFonts w:ascii="Arial" w:hAnsi="Arial" w:cs="Arial"/>
                <w:b/>
              </w:rPr>
              <w:t>.7.2019.</w:t>
            </w:r>
          </w:p>
          <w:p w:rsidR="000D7386" w:rsidRDefault="000D7386" w:rsidP="000D738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54F8F">
              <w:rPr>
                <w:rFonts w:ascii="Arial" w:hAnsi="Arial" w:cs="Arial"/>
              </w:rPr>
              <w:t xml:space="preserve">ROK ZA PODNOŠENJE PRIGOVORA NA POPIS JE OSAM DANA OD OBJAVE ZAKLJUČNO </w:t>
            </w:r>
            <w:r w:rsidR="00596684">
              <w:rPr>
                <w:rFonts w:ascii="Arial" w:hAnsi="Arial" w:cs="Arial"/>
                <w:b/>
              </w:rPr>
              <w:t>1</w:t>
            </w:r>
            <w:bookmarkStart w:id="0" w:name="_GoBack"/>
            <w:bookmarkEnd w:id="0"/>
            <w:r w:rsidR="0040661B">
              <w:rPr>
                <w:rFonts w:ascii="Arial" w:hAnsi="Arial" w:cs="Arial"/>
                <w:b/>
              </w:rPr>
              <w:t>.8.</w:t>
            </w:r>
            <w:r w:rsidRPr="00FC0FA9">
              <w:rPr>
                <w:rFonts w:ascii="Arial" w:hAnsi="Arial" w:cs="Arial"/>
                <w:b/>
              </w:rPr>
              <w:t>2019.</w:t>
            </w:r>
          </w:p>
          <w:p w:rsidR="005F29D5" w:rsidRDefault="000D7386" w:rsidP="000D738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C0FA9">
              <w:rPr>
                <w:rFonts w:ascii="Arial" w:hAnsi="Arial" w:cs="Arial"/>
                <w:b/>
              </w:rPr>
              <w:t xml:space="preserve">Prigovor se podnosi gradonačelniku Grada Zagreba, u pisanom obliku, putem Gradskog ureda za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C0FA9">
              <w:rPr>
                <w:rFonts w:ascii="Arial" w:hAnsi="Arial" w:cs="Arial"/>
                <w:b/>
              </w:rPr>
              <w:t>socijalnu zaštitu i osobe s invaliditetom, Trg Stjepana Radića 1, 10000 Zagreb</w:t>
            </w:r>
            <w:r w:rsidR="0040661B">
              <w:rPr>
                <w:rFonts w:ascii="Arial" w:hAnsi="Arial" w:cs="Arial"/>
                <w:b/>
              </w:rPr>
              <w:t>.</w:t>
            </w:r>
          </w:p>
          <w:p w:rsidR="0040661B" w:rsidRDefault="0040661B" w:rsidP="000D7386">
            <w:pPr>
              <w:spacing w:after="0" w:line="240" w:lineRule="auto"/>
              <w:jc w:val="both"/>
            </w:pPr>
          </w:p>
        </w:tc>
        <w:tc>
          <w:tcPr>
            <w:tcW w:w="81" w:type="dxa"/>
          </w:tcPr>
          <w:p w:rsidR="005F29D5" w:rsidRDefault="005F29D5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5F29D5" w:rsidRDefault="005F29D5">
            <w:pPr>
              <w:spacing w:after="0" w:line="240" w:lineRule="auto"/>
            </w:pPr>
          </w:p>
        </w:tc>
        <w:tc>
          <w:tcPr>
            <w:tcW w:w="1417" w:type="dxa"/>
          </w:tcPr>
          <w:p w:rsidR="005F29D5" w:rsidRDefault="005F29D5">
            <w:pPr>
              <w:pStyle w:val="EmptyCellLayoutStyle"/>
              <w:spacing w:after="0" w:line="240" w:lineRule="auto"/>
            </w:pPr>
          </w:p>
        </w:tc>
      </w:tr>
      <w:tr w:rsidR="005F29D5" w:rsidTr="000D7386">
        <w:trPr>
          <w:trHeight w:val="40"/>
        </w:trPr>
        <w:tc>
          <w:tcPr>
            <w:tcW w:w="29" w:type="dxa"/>
          </w:tcPr>
          <w:p w:rsidR="005F29D5" w:rsidRDefault="005F29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F29D5" w:rsidRDefault="005F29D5">
            <w:pPr>
              <w:pStyle w:val="EmptyCellLayoutStyle"/>
              <w:spacing w:after="0" w:line="240" w:lineRule="auto"/>
            </w:pPr>
          </w:p>
        </w:tc>
        <w:tc>
          <w:tcPr>
            <w:tcW w:w="9451" w:type="dxa"/>
          </w:tcPr>
          <w:p w:rsidR="005F29D5" w:rsidRDefault="005F29D5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5F29D5" w:rsidRDefault="005F29D5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5F29D5" w:rsidRDefault="005F29D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F29D5" w:rsidRDefault="005F29D5">
            <w:pPr>
              <w:pStyle w:val="EmptyCellLayoutStyle"/>
              <w:spacing w:after="0" w:line="240" w:lineRule="auto"/>
            </w:pPr>
          </w:p>
        </w:tc>
      </w:tr>
      <w:tr w:rsidR="005F29D5" w:rsidTr="000D7386">
        <w:trPr>
          <w:trHeight w:val="59"/>
        </w:trPr>
        <w:tc>
          <w:tcPr>
            <w:tcW w:w="29" w:type="dxa"/>
          </w:tcPr>
          <w:p w:rsidR="005F29D5" w:rsidRDefault="005F29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F29D5" w:rsidRDefault="005F29D5">
            <w:pPr>
              <w:pStyle w:val="EmptyCellLayoutStyle"/>
              <w:spacing w:after="0" w:line="240" w:lineRule="auto"/>
            </w:pPr>
          </w:p>
        </w:tc>
        <w:tc>
          <w:tcPr>
            <w:tcW w:w="9451" w:type="dxa"/>
          </w:tcPr>
          <w:p w:rsidR="005F29D5" w:rsidRDefault="005F29D5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5F29D5" w:rsidRDefault="005F29D5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5F29D5" w:rsidRDefault="005F29D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F29D5" w:rsidRDefault="005F29D5">
            <w:pPr>
              <w:pStyle w:val="EmptyCellLayoutStyle"/>
              <w:spacing w:after="0" w:line="240" w:lineRule="auto"/>
            </w:pPr>
          </w:p>
        </w:tc>
      </w:tr>
      <w:tr w:rsidR="005027FC" w:rsidTr="000D7386">
        <w:tc>
          <w:tcPr>
            <w:tcW w:w="29" w:type="dxa"/>
          </w:tcPr>
          <w:p w:rsidR="005F29D5" w:rsidRDefault="005F29D5">
            <w:pPr>
              <w:pStyle w:val="EmptyCellLayoutStyle"/>
              <w:spacing w:after="0" w:line="240" w:lineRule="auto"/>
            </w:pPr>
          </w:p>
        </w:tc>
        <w:tc>
          <w:tcPr>
            <w:tcW w:w="2279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7"/>
              <w:gridCol w:w="1995"/>
              <w:gridCol w:w="6157"/>
              <w:gridCol w:w="1177"/>
              <w:gridCol w:w="3877"/>
              <w:gridCol w:w="1623"/>
            </w:tblGrid>
            <w:tr w:rsidR="005F29D5">
              <w:trPr>
                <w:trHeight w:val="778"/>
              </w:trPr>
              <w:tc>
                <w:tcPr>
                  <w:tcW w:w="7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718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programa/</w:t>
                  </w:r>
                  <w:r w:rsidR="00406513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projekta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5027FC" w:rsidTr="00F62192">
              <w:trPr>
                <w:trHeight w:val="262"/>
              </w:trPr>
              <w:tc>
                <w:tcPr>
                  <w:tcW w:w="15586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Prevencija neprihvatljivog ponašanja djece i mladeži</w:t>
                  </w:r>
                </w:p>
              </w:tc>
            </w:tr>
            <w:tr w:rsidR="005027FC" w:rsidTr="00F62192">
              <w:trPr>
                <w:trHeight w:val="262"/>
              </w:trPr>
              <w:tc>
                <w:tcPr>
                  <w:tcW w:w="15586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Prevencija elektroničkog nasilja nad i među djecom i mladima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Ženska soba - Centar za seksualna prava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#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siguranklik</w:t>
                  </w:r>
                  <w:proofErr w:type="spellEnd"/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 w:rsidP="005C2C9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</w:t>
                  </w:r>
                  <w:r w:rsidR="005C2C94">
                    <w:rPr>
                      <w:rFonts w:ascii="Calibri" w:eastAsia="Calibri" w:hAnsi="Calibri"/>
                      <w:color w:val="000000"/>
                    </w:rPr>
                    <w:t xml:space="preserve">prevencije </w:t>
                  </w:r>
                  <w:r>
                    <w:rPr>
                      <w:rFonts w:ascii="Calibri" w:eastAsia="Calibri" w:hAnsi="Calibri"/>
                      <w:color w:val="000000"/>
                    </w:rPr>
                    <w:t>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unapređenje kvalitete življenja LET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#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Cyberbulling_out</w:t>
                  </w:r>
                  <w:proofErr w:type="spellEnd"/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C4437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</w:t>
                  </w:r>
                  <w:r w:rsidR="00406513">
                    <w:rPr>
                      <w:rFonts w:ascii="Calibri" w:eastAsia="Calibri" w:hAnsi="Calibri"/>
                      <w:color w:val="000000"/>
                    </w:rPr>
                    <w:t>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Roditelji u akciji - Roda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Razmisli pa klikni od vrtića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C4437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promicanje aktivnog građanstva-ECHO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Internet-sigurno i odgovorno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</w:t>
                  </w:r>
                  <w:r w:rsidR="00406513">
                    <w:rPr>
                      <w:rFonts w:ascii="Calibri" w:eastAsia="Calibri" w:hAnsi="Calibri"/>
                      <w:color w:val="000000"/>
                    </w:rPr>
                    <w:t>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"Naša djeca" Maksimir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Surfajmo odgovorno!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komunikacijsku i medijsku kulturu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 edukaciji je kvaka za online sigurnog đaka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 KLUB DUBRAVA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</w:t>
                  </w:r>
                  <w:r w:rsidR="003A78D3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- SPORT ZAJEDNIŠTVA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RAZVOJ OSOBNIH KOMPETENCIJA I ZAŠTITU LJUDSKIH PRAVA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Esc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Escape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 za sigurnost vol. 2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027FC" w:rsidTr="00F62192">
              <w:trPr>
                <w:trHeight w:val="262"/>
              </w:trPr>
              <w:tc>
                <w:tcPr>
                  <w:tcW w:w="15586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Prevencija nasilja među i nad mladima (nenasilno rješavanje sukoba, edukacije o prihvaćanju različitosti među mladima)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B. a. B. e. Budi aktivna. Budi emancipiran.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FON - filmom o nasilju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ZAMISLI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Kerativna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REakcija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nenasilje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Kuća ljudskih prava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Mladi i ljudska prava u digitalnom okruženju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UDRUŽENJE "DJECA PRVA"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Prevencija neprihvatljivog ponašanja djece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Forum za slobodu odgoja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Mijenjajmo svijet medijacijom: jačanje osobnih i socijalnih vještina djece i mladih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prevencije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nezavisnu medijsku kulturu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Radionice – Lutka od soli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SUMSI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“Kazalište na drugačiji način”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Psihološki centar TESA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Ruka podrške učenicima koji trpe nasilje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AGENCIJA ZA RAZVOJ I PROMICANJE STEM DISCIPLINA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Pozitivni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gating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cooliranje</w:t>
                  </w:r>
                  <w:proofErr w:type="spellEnd"/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Amigdala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Centar za psihološku pomoć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„Psihosocijalne radionice za djecu – poticanje međusobne tolerancije“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PET PLUS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Trening za velike učenike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Totalno dobro - zdravlje, učenje i razvoj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Totalno dobro - program razvoja znanja i životnih vještina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stručno usavršavanje mladih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 ja sam siguran na internetu vol. 2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prevencije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(NA)GLUHIH OSOBA VIDEATUR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OSTATI AKTIVNI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Aiki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udruga za promicanje skladnog življenja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Tradicijom protiv nasilja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AIKIDO KLUB MUSUBI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Aikidom protiv nasilja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LEGENDE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ZGodionica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Festival za male i velike 2019.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Edukacijsko-savjetodavni centar "Sretna priča"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Mala škola emocija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027FC" w:rsidTr="00F62192">
              <w:trPr>
                <w:trHeight w:val="262"/>
              </w:trPr>
              <w:tc>
                <w:tcPr>
                  <w:tcW w:w="15586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Prevencija neprihvatljivog ponašanja djece i mladeži kod rizičnih skupina djece i mladih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Ambidekster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Sunčana stana ulice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Amazonas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TRIBO MODERNA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capoeira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toleranciju i nenasilje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 w:rsidP="00184E9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</w:t>
                  </w:r>
                  <w:r w:rsidR="00184E98">
                    <w:rPr>
                      <w:rFonts w:ascii="Calibri" w:eastAsia="Calibri" w:hAnsi="Calibri"/>
                      <w:color w:val="000000"/>
                    </w:rPr>
                    <w:t xml:space="preserve">prevencije </w:t>
                  </w:r>
                  <w:r>
                    <w:rPr>
                      <w:rFonts w:ascii="Calibri" w:eastAsia="Calibri" w:hAnsi="Calibri"/>
                      <w:color w:val="000000"/>
                    </w:rPr>
                    <w:t>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"Igra" za pružanje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rehabilitacijsko-edukacijske i psiho-socijalno-pedagoške pomoći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Centar za mlade iz alternativne skrbi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</w:t>
                  </w:r>
                  <w:r w:rsidR="00406513">
                    <w:rPr>
                      <w:rFonts w:ascii="Arial" w:eastAsia="Arial" w:hAnsi="Arial"/>
                      <w:color w:val="000000"/>
                      <w:sz w:val="18"/>
                    </w:rPr>
                    <w:t>druga za promicanje međugeneracijske solidarnosti i humanitarnog rada Mali princ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SAVJETODAVNA POMOĆ DJECI I MLADIMA KROZ INDIVIDUALNI I GRUPNI RAD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kreativni socijalni rad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BRODO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KUMULUS za razvoj kompetencija, učenje, medijaciju, edukaciju, stručno usavršavanje i savjetovanje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"TO SAM JA - TO SMO MI"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Proventus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Kako upravljati ljutnjom u školi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Iskra - Centar za edukaciju i savjetovanje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Djeca sunca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sudaca za mladež, obiteljskih sudaca i stručnjaka za djecu i mladež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Stop program Maksimir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psihosocijalnu dobrobit djece i mladih DJEČJA POSLA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 sutra ni(e)gdje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poremećaje hranjenja BEA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Stručnjaci u prevenciji poremećaja hranjenja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sportske rekreacije Mali sportaši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Sportsko - edukativni ljetni kamp u Zagrebu za nezbrinutu djecu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Edukacijsko-savjetodavni centar "Sretna priča"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Puni krug prevencije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027FC" w:rsidTr="00F62192">
              <w:trPr>
                <w:trHeight w:val="262"/>
              </w:trPr>
              <w:tc>
                <w:tcPr>
                  <w:tcW w:w="15586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Prevencija neprihvatljivog ponašanja djece i mladeži u kojoj sudjeluje obitelj, škola, lokalna zajednica, te organizirano provođenje slobodnog vremena putem sportskih, kulturnih i sadržaja tehničke kulture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Hrabri telefon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Dječja kuća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Borovje</w:t>
                  </w:r>
                  <w:proofErr w:type="spellEnd"/>
                  <w:r w:rsidR="00F14D9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prevencija u lokalnoj zajednici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Odbojkaški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Medveščak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Igrom i druženjem protiv neprihvatljivog ponašanja djece i mladeži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KOŠARKAŠKI KLUB VUČIĆI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SJEĆANJE NA DRAŽENA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KOŠARKAŠKI KLUB VUČIĆI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KOŠARKE ZA NEVIDLJIVE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Zeleni klik!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Mali zeleni vrtlari u zajednici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Odred izviđača Javor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Stazama tolerancije i nenasilnog rješavanja sukoba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KOŠARKAŠKI KLUB VUČIĆI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CIBONA LIGA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Nogometni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Coerver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® Hrvatska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Ženskim nogometom protiv nasilja u gradu Zagrebu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Odred izviđača Javor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Kuhajmo zajedno 2019.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Plesni solisti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Ključić oko vrata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Odbojkaški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Foresta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VOLEYMANIJA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sportske igre i kreativni razvoj mladih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Sportić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Zajedno smo jači kroz igru, pjesmu i ples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Hrvatski akademski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rugby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Mladost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OBITELJSKI DANI HARK MLADOST 2019 - BACI MOBITEL I UZMI RAGBI LOPTU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škola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Outward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Bound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Outward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Bound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programima u prirodi protiv neprihvatljivog ponašanja mladih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roditelja Korak po korak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Prevencija nasilja CAP programom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Jablani -Udruga za promicanje vrijednosti civilnog društva kod djece i mladih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Vršnjačka medijacija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Odbojkaški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Foresta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ODBOJKA ZA RANJIVU DJECU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Kulturno umjetničko društvo Bukovac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NJEGOVANJE FOLKLORNIH OBIČAJA I KULTURNE BAŠTINE U KUD-U BUKOVAC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KONJIČKI KLUB APPALOOSA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"KONJ VS GADGET"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JUDO KLUB „LIKA“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JUDO - sport za razvoj pozitivnih vrijednosti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međuvršnjačke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tolerancije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ADOPTA – udruga za potporu posvajanju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Šarene škole za uključivo društvo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1A03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Maketarski klub David Schw</w:t>
                  </w:r>
                  <w:r w:rsidR="00406513">
                    <w:rPr>
                      <w:rFonts w:ascii="Arial" w:eastAsia="Arial" w:hAnsi="Arial"/>
                      <w:color w:val="000000"/>
                      <w:sz w:val="18"/>
                    </w:rPr>
                    <w:t>arz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ŠKOLE MAKETARSTVA I MODELARSTVA ZA POČETNIKE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ŠAHOVSKI KLUB NOVI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3D75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INTELEKTUALNI I DRUŠTVENI RAZVO</w:t>
                  </w:r>
                  <w:r w:rsidR="00406513">
                    <w:rPr>
                      <w:rFonts w:ascii="Arial" w:eastAsia="Arial" w:hAnsi="Arial"/>
                      <w:color w:val="000000"/>
                      <w:sz w:val="18"/>
                    </w:rPr>
                    <w:t>J DJECE KROZ ŠAH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LETAČKI KLUB SOKOL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PARAJEDRENJA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žena Romkinja u Hrvatskoj "Bolja budućnost"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"PROCES"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Temativ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krea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 udruga za promicanje kvalitetnog življenja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627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</w:t>
                  </w:r>
                  <w:r w:rsidR="00406513">
                    <w:rPr>
                      <w:rFonts w:ascii="Arial" w:eastAsia="Arial" w:hAnsi="Arial"/>
                      <w:color w:val="000000"/>
                      <w:sz w:val="18"/>
                    </w:rPr>
                    <w:t>: "Kreativne radionice za djecu i obitelj"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Baščovjek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organizacija za bolje društvo i promicanje duhovnih vrijednosti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Preventivno-etičke dramske radionice i natjecanja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Baščovjek</w:t>
                  </w:r>
                  <w:proofErr w:type="spellEnd"/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Pokret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MALO VIŠE KULTURE u Malom centru kulture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ZRAKOPLOVNO TEHNIČKI SAVEZ RUDOLFA PEREŠINA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TEČAJ OSLOBAĐANJA  STRAHA OD LETENJA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brđana Javor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Volonteri u prirodi 2019.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skauta Savski gaj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Zdravlje nam drago kroz skautsko blago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Triatlon klub Maksimir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Zdravo i aktivno dijete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FALA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 uz pomoć konja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ZRAKOPLOVNI KLUB TRNJE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Radionica i edukacija u letenju s RC modelima-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dronovima</w:t>
                  </w:r>
                  <w:proofErr w:type="spellEnd"/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Nogometni klub KAŠINA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prevencije neprihvatljivog ponašanja djece i mladeži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"Neki novi klinci"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Neki novi klinci programiraju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AMATERSKI RAKETNO ASTRONAUTIČKI KLUB DUBRAVA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Tečaj raketnog modelarstva za djecu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Sportsko ribolovna udruga Bukovac-Maksimir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Ekološko-športski ribolovni program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RUKOMETNA ŠKOLA "VUČIĆI"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RUKOMETA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Zeleni klik!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Zelena abeceda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edukaciju i savjetovanje Sunce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Moje pravo na igru i sport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KK  PEŠĆA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KOŠARKE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ŠRD Ritam zona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PLESNE RADIONICE ZA DJECU I MLADE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ZRAKOPLOVNO TEHNIČKI SAVEZ RUDOLFA PEREŠINA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TEČAJEVI U ZRAKOPLOVNOM MODELARSTVU ZA DJECU I MLADEŽ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Badmintonski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Stella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Poduka igranja badminto</w:t>
                  </w:r>
                  <w:r w:rsidR="00F849A2">
                    <w:rPr>
                      <w:rFonts w:ascii="Arial" w:eastAsia="Arial" w:hAnsi="Arial"/>
                      <w:color w:val="000000"/>
                      <w:sz w:val="18"/>
                    </w:rPr>
                    <w:t>na za djecu i mladež, uzrast 8–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 godina i uključivanje u sustav natjecanja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85.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Skijaški klub "Sljeme"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Škola skijaškog trčanja i skijaškog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rolkanja</w:t>
                  </w:r>
                  <w:proofErr w:type="spellEnd"/>
                  <w:r w:rsidR="00785D38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"Europski tjedna sporta"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 KLUB JASTREB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21. FESTIVAL TAEKWONDOA - JASTREB KUP VELEPOSLANIKA REPUBLIKE KOREJE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stručno usavršavanje mladih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Odgovorno u bolje sutra vol. 2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Istraživački centar mladih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popularizacije znanosti i tehnike - Populariziraj i ti!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mažoretkinja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Sesvećanke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"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 OPREME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Glazbeni centar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Papandopuline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Lijepo je što postojiš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Zg - Dubrava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rukometa za djecu 8. -</w:t>
                  </w:r>
                  <w:r w:rsidR="00DF2A2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 w:rsidR="001F22AF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10.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godina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Zg - Dubrava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rukometa za djecu 7.</w:t>
                  </w:r>
                  <w:r w:rsidR="00DF2A2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  <w:r w:rsidR="00DF2A2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razreda osnovne škole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93.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KARTING KLUB "1"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 "START"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 KLUB SREDNJACI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Igrom mira protiv nasilja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„MEHATRONIK“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 u 3D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Vrbani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– igra tolerancije za djecu od 6 do 11 godina starosti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 KLUB JASTREB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 SPORTOM PROTIV NASILJA, DROGE I SVIH POROKA DANAŠNJICE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KULTURNO UMJETNIČKO DRUŠTVO "PRIGOREC" MARKUŠEVEC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315B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„Mali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veliki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 w:rsidR="00406513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 </w:t>
                  </w:r>
                  <w:proofErr w:type="spellStart"/>
                  <w:r w:rsidR="00406513">
                    <w:rPr>
                      <w:rFonts w:ascii="Arial" w:eastAsia="Arial" w:hAnsi="Arial"/>
                      <w:color w:val="000000"/>
                      <w:sz w:val="18"/>
                    </w:rPr>
                    <w:t>Markuševcu</w:t>
                  </w:r>
                  <w:proofErr w:type="spellEnd"/>
                  <w:r w:rsidR="00406513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“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„MEHATRONIK“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Elektrotehnika i robotika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sportske rekreacije Mali sportaši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Budi Mali sportaš - vježbaj i živi zdravo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101.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UHULI - Udruga hrvatskih učitelja likovne izobrazbe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Kreativne radionice za djecu i mladež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MAKSIMIR-PASTELA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RUKOMETOM PROTIV SVIH POROKA-PREVENTIVNO DJELOVANJE PROTIV NEPRIHVATLJIVOG PONAŠANJA DJECE I MLADEŽI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„SESVETE“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PREVENCIJA NEPRIHVATLJIVOG PONAŠANJA DJECE I MLADEŽI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Zelena olovka - Centar za psihološku i edukativnu podršku učiteljima, učenicima i roditeljima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 mi mali, doprinos nenasilju bi dali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PET PLUS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Trka za PET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minijaturista, maketara i igrača stolnih strateških igara "Agram"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Radionica za izradu prostornih maketa i bojanje minijatura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Streljačka Udruga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PREZENTACIJA SPORTSKOG STRELJAŠTVA U OSNOVNIM ŠKOLAMA GRADA ZAGREBA–OD ŠKOLE DO OLIMPIJADE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športsku rekreaciju Maksimir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ŠPORTSKO REKREACIJSKI PROGRAM ZA DJECU I MLADEŽ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109.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Djevojački zbor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Mozartine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Radionice "Glazbom ispuni život"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minijaturista, maketara i igrača stolnih strateških igara "Agram"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Međunarodna natjecanja u igranju stolnih strateških igara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BOKSAČKI KLUB ARENA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BOKSA "ARENA"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edukaciju, savjetovanje i osobni razvoj CEDAR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Glavna uloga pripada meni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9D5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ŠPORTSKE REKRACIJE SPORT ZA SVE "ŠPANSKO-ZAGREB"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Mala škola nogometa Bubamara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C304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prevencije neprihvatljivog ponašanja djece i mladeži u 2019.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9D5" w:rsidRDefault="00406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:rsidR="005F29D5" w:rsidRDefault="005F29D5">
            <w:pPr>
              <w:spacing w:after="0" w:line="240" w:lineRule="auto"/>
            </w:pPr>
          </w:p>
        </w:tc>
        <w:tc>
          <w:tcPr>
            <w:tcW w:w="1417" w:type="dxa"/>
          </w:tcPr>
          <w:p w:rsidR="005F29D5" w:rsidRDefault="005F29D5">
            <w:pPr>
              <w:pStyle w:val="EmptyCellLayoutStyle"/>
              <w:spacing w:after="0" w:line="240" w:lineRule="auto"/>
            </w:pPr>
          </w:p>
        </w:tc>
      </w:tr>
    </w:tbl>
    <w:p w:rsidR="005F29D5" w:rsidRDefault="005F29D5">
      <w:pPr>
        <w:spacing w:after="0" w:line="240" w:lineRule="auto"/>
      </w:pPr>
    </w:p>
    <w:sectPr w:rsidR="005F29D5">
      <w:footerReference w:type="default" r:id="rId7"/>
      <w:pgSz w:w="18169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98" w:rsidRDefault="005C3F98">
      <w:pPr>
        <w:spacing w:after="0" w:line="240" w:lineRule="auto"/>
      </w:pPr>
      <w:r>
        <w:separator/>
      </w:r>
    </w:p>
  </w:endnote>
  <w:endnote w:type="continuationSeparator" w:id="0">
    <w:p w:rsidR="005C3F98" w:rsidRDefault="005C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746"/>
      <w:gridCol w:w="2782"/>
      <w:gridCol w:w="1417"/>
    </w:tblGrid>
    <w:tr w:rsidR="005F29D5">
      <w:tc>
        <w:tcPr>
          <w:tcW w:w="6089" w:type="dxa"/>
        </w:tcPr>
        <w:p w:rsidR="005F29D5" w:rsidRDefault="005F29D5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5F29D5" w:rsidRDefault="005F29D5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5F29D5" w:rsidRDefault="005F29D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F29D5" w:rsidRDefault="005F29D5">
          <w:pPr>
            <w:pStyle w:val="EmptyCellLayoutStyle"/>
            <w:spacing w:after="0" w:line="240" w:lineRule="auto"/>
          </w:pPr>
        </w:p>
      </w:tc>
    </w:tr>
    <w:tr w:rsidR="005F29D5">
      <w:tc>
        <w:tcPr>
          <w:tcW w:w="6089" w:type="dxa"/>
        </w:tcPr>
        <w:p w:rsidR="005F29D5" w:rsidRDefault="005F29D5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5F29D5" w:rsidRDefault="005F29D5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 w:val="restart"/>
        </w:tcPr>
        <w:p w:rsidR="005F29D5" w:rsidRDefault="005F29D5">
          <w:pPr>
            <w:spacing w:after="0" w:line="240" w:lineRule="auto"/>
          </w:pPr>
        </w:p>
      </w:tc>
      <w:tc>
        <w:tcPr>
          <w:tcW w:w="1417" w:type="dxa"/>
        </w:tcPr>
        <w:p w:rsidR="005F29D5" w:rsidRDefault="005F29D5">
          <w:pPr>
            <w:pStyle w:val="EmptyCellLayoutStyle"/>
            <w:spacing w:after="0" w:line="240" w:lineRule="auto"/>
          </w:pPr>
        </w:p>
      </w:tc>
    </w:tr>
    <w:tr w:rsidR="005F29D5">
      <w:tc>
        <w:tcPr>
          <w:tcW w:w="6089" w:type="dxa"/>
          <w:vMerge w:val="restart"/>
        </w:tcPr>
        <w:p w:rsidR="005F29D5" w:rsidRDefault="005F29D5">
          <w:pPr>
            <w:spacing w:after="0" w:line="240" w:lineRule="auto"/>
          </w:pPr>
        </w:p>
      </w:tc>
      <w:tc>
        <w:tcPr>
          <w:tcW w:w="6746" w:type="dxa"/>
        </w:tcPr>
        <w:p w:rsidR="005F29D5" w:rsidRDefault="005F29D5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/>
        </w:tcPr>
        <w:p w:rsidR="005F29D5" w:rsidRDefault="005F29D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F29D5" w:rsidRDefault="005F29D5">
          <w:pPr>
            <w:pStyle w:val="EmptyCellLayoutStyle"/>
            <w:spacing w:after="0" w:line="240" w:lineRule="auto"/>
          </w:pPr>
        </w:p>
      </w:tc>
    </w:tr>
    <w:tr w:rsidR="005F29D5">
      <w:tc>
        <w:tcPr>
          <w:tcW w:w="6089" w:type="dxa"/>
          <w:vMerge/>
        </w:tcPr>
        <w:p w:rsidR="005F29D5" w:rsidRDefault="005F29D5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5F29D5" w:rsidRDefault="005F29D5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5F29D5" w:rsidRDefault="005F29D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F29D5" w:rsidRDefault="005F29D5">
          <w:pPr>
            <w:pStyle w:val="EmptyCellLayoutStyle"/>
            <w:spacing w:after="0" w:line="240" w:lineRule="auto"/>
          </w:pPr>
        </w:p>
      </w:tc>
    </w:tr>
    <w:tr w:rsidR="005F29D5">
      <w:tc>
        <w:tcPr>
          <w:tcW w:w="6089" w:type="dxa"/>
        </w:tcPr>
        <w:p w:rsidR="005F29D5" w:rsidRDefault="005F29D5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5F29D5" w:rsidRDefault="005F29D5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5F29D5" w:rsidRDefault="005F29D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F29D5" w:rsidRDefault="005F29D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98" w:rsidRDefault="005C3F98">
      <w:pPr>
        <w:spacing w:after="0" w:line="240" w:lineRule="auto"/>
      </w:pPr>
      <w:r>
        <w:separator/>
      </w:r>
    </w:p>
  </w:footnote>
  <w:footnote w:type="continuationSeparator" w:id="0">
    <w:p w:rsidR="005C3F98" w:rsidRDefault="005C3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D5"/>
    <w:rsid w:val="00017227"/>
    <w:rsid w:val="00050E06"/>
    <w:rsid w:val="000D558C"/>
    <w:rsid w:val="000D7386"/>
    <w:rsid w:val="00184E98"/>
    <w:rsid w:val="001A0397"/>
    <w:rsid w:val="001F22AF"/>
    <w:rsid w:val="00315B42"/>
    <w:rsid w:val="00337460"/>
    <w:rsid w:val="00365263"/>
    <w:rsid w:val="0037562D"/>
    <w:rsid w:val="003A78D3"/>
    <w:rsid w:val="003D7519"/>
    <w:rsid w:val="00406513"/>
    <w:rsid w:val="0040661B"/>
    <w:rsid w:val="004718FB"/>
    <w:rsid w:val="004C304D"/>
    <w:rsid w:val="005027FC"/>
    <w:rsid w:val="00596684"/>
    <w:rsid w:val="005C2C94"/>
    <w:rsid w:val="005C3F98"/>
    <w:rsid w:val="005F29D5"/>
    <w:rsid w:val="00627581"/>
    <w:rsid w:val="00785D38"/>
    <w:rsid w:val="00982677"/>
    <w:rsid w:val="00B922E8"/>
    <w:rsid w:val="00C4437C"/>
    <w:rsid w:val="00DA0B3E"/>
    <w:rsid w:val="00DF2A20"/>
    <w:rsid w:val="00EB4475"/>
    <w:rsid w:val="00F14D90"/>
    <w:rsid w:val="00F23FBB"/>
    <w:rsid w:val="00F54C8E"/>
    <w:rsid w:val="00F62192"/>
    <w:rsid w:val="00F849A2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FFA5"/>
  <w15:docId w15:val="{983350E7-A2E4-4BB6-A6FD-0D6C82D8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33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60"/>
  </w:style>
  <w:style w:type="paragraph" w:styleId="Footer">
    <w:name w:val="footer"/>
    <w:basedOn w:val="Normal"/>
    <w:link w:val="FooterChar"/>
    <w:uiPriority w:val="99"/>
    <w:unhideWhenUsed/>
    <w:rsid w:val="0033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5094</Words>
  <Characters>29040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RS_01_ListOfApplicationsForWhichFundsAreApprovedForYear_Proposal</vt:lpstr>
    </vt:vector>
  </TitlesOfParts>
  <Company>Grad Zagreb</Company>
  <LinksUpToDate>false</LinksUpToDate>
  <CharactersWithSpaces>34066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Ivana Teskera Galić</dc:creator>
  <dc:description/>
  <cp:lastModifiedBy>Ivana Teskera Galić</cp:lastModifiedBy>
  <cp:revision>34</cp:revision>
  <dcterms:created xsi:type="dcterms:W3CDTF">2019-07-24T12:03:00Z</dcterms:created>
  <dcterms:modified xsi:type="dcterms:W3CDTF">2019-07-24T15:02:00Z</dcterms:modified>
</cp:coreProperties>
</file>